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3E" w:rsidRPr="006D21FF" w:rsidRDefault="00245334" w:rsidP="00C4513E">
      <w:pPr>
        <w:pStyle w:val="afa"/>
        <w:jc w:val="right"/>
        <w:rPr>
          <w:rFonts w:ascii="Times New Roman" w:hAnsi="Times New Roman"/>
          <w:b/>
          <w:sz w:val="28"/>
          <w:szCs w:val="28"/>
        </w:rPr>
      </w:pPr>
      <w:r w:rsidRPr="002630D6"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-234315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630D6" w:rsidRPr="002630D6" w:rsidRDefault="002630D6" w:rsidP="002630D6">
      <w:pPr>
        <w:pStyle w:val="afa"/>
        <w:jc w:val="right"/>
        <w:rPr>
          <w:rFonts w:ascii="Times New Roman" w:hAnsi="Times New Roman"/>
          <w:b/>
          <w:sz w:val="28"/>
          <w:szCs w:val="28"/>
        </w:rPr>
      </w:pP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РАЙОНА</w:t>
      </w: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45334" w:rsidRDefault="00C4513E" w:rsidP="00245334">
      <w:pPr>
        <w:pStyle w:val="afa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 25 </w:t>
      </w:r>
      <w:r w:rsidR="006D21FF">
        <w:rPr>
          <w:rFonts w:ascii="Times New Roman" w:hAnsi="Times New Roman"/>
          <w:sz w:val="28"/>
        </w:rPr>
        <w:t>апреля</w:t>
      </w:r>
      <w:r w:rsidR="00245334">
        <w:rPr>
          <w:rFonts w:ascii="Times New Roman" w:hAnsi="Times New Roman"/>
          <w:sz w:val="28"/>
        </w:rPr>
        <w:t xml:space="preserve"> 201</w:t>
      </w:r>
      <w:r w:rsidR="00B2365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                       </w:t>
      </w:r>
      <w:proofErr w:type="spellStart"/>
      <w:r w:rsidR="00245334">
        <w:rPr>
          <w:rFonts w:ascii="Times New Roman" w:hAnsi="Times New Roman"/>
          <w:sz w:val="28"/>
        </w:rPr>
        <w:t>ст-ца</w:t>
      </w:r>
      <w:proofErr w:type="spellEnd"/>
      <w:r w:rsidR="00245334">
        <w:rPr>
          <w:rFonts w:ascii="Times New Roman" w:hAnsi="Times New Roman"/>
          <w:sz w:val="28"/>
        </w:rPr>
        <w:t xml:space="preserve"> Курская          </w:t>
      </w:r>
      <w:r w:rsidR="00B34A3E">
        <w:rPr>
          <w:rFonts w:ascii="Times New Roman" w:hAnsi="Times New Roman"/>
          <w:sz w:val="28"/>
        </w:rPr>
        <w:t xml:space="preserve">                                </w:t>
      </w:r>
      <w:r w:rsidR="0024533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122</w:t>
      </w:r>
    </w:p>
    <w:bookmarkEnd w:id="0"/>
    <w:p w:rsidR="00587A83" w:rsidRDefault="00587A83" w:rsidP="00587A83">
      <w:pPr>
        <w:jc w:val="center"/>
        <w:rPr>
          <w:sz w:val="28"/>
          <w:szCs w:val="28"/>
        </w:rPr>
      </w:pPr>
    </w:p>
    <w:p w:rsidR="00587A83" w:rsidRDefault="00587A83" w:rsidP="00587A83">
      <w:pPr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Курского муниципального района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587A83" w:rsidRPr="00263BFE" w:rsidRDefault="00587A83" w:rsidP="00BC2C0B">
      <w:pPr>
        <w:autoSpaceDE w:val="0"/>
        <w:autoSpaceDN w:val="0"/>
        <w:adjustRightInd w:val="0"/>
        <w:jc w:val="both"/>
        <w:rPr>
          <w:b/>
          <w:bCs/>
          <w:color w:val="392C69"/>
          <w:sz w:val="28"/>
          <w:szCs w:val="28"/>
        </w:rPr>
      </w:pPr>
      <w:r w:rsidRPr="000158CB">
        <w:rPr>
          <w:sz w:val="28"/>
          <w:szCs w:val="28"/>
        </w:rPr>
        <w:t xml:space="preserve">Руководствуясь Федеральным </w:t>
      </w:r>
      <w:hyperlink r:id="rId9" w:history="1">
        <w:r w:rsidRPr="000158CB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0158CB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с внесенными в него изменениями Федеральным</w:t>
      </w:r>
      <w:r>
        <w:rPr>
          <w:sz w:val="28"/>
          <w:szCs w:val="28"/>
        </w:rPr>
        <w:t>и</w:t>
      </w:r>
      <w:r w:rsidRPr="000158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158C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23CA1">
        <w:rPr>
          <w:sz w:val="28"/>
          <w:szCs w:val="28"/>
        </w:rPr>
        <w:t xml:space="preserve">от 28.12.2013 г. № 416-ФЗ, </w:t>
      </w:r>
      <w:r w:rsidR="00BC2C0B" w:rsidRPr="00BC2C0B">
        <w:rPr>
          <w:sz w:val="28"/>
          <w:szCs w:val="28"/>
        </w:rPr>
        <w:t>от</w:t>
      </w:r>
      <w:r w:rsidR="004234EE">
        <w:rPr>
          <w:sz w:val="28"/>
          <w:szCs w:val="28"/>
        </w:rPr>
        <w:t xml:space="preserve"> 29.12.2017 г. № 443-ФЗ, от 31.12.2017</w:t>
      </w:r>
      <w:r w:rsidR="00623CA1">
        <w:rPr>
          <w:sz w:val="28"/>
          <w:szCs w:val="28"/>
        </w:rPr>
        <w:t xml:space="preserve"> г.</w:t>
      </w:r>
      <w:r w:rsidR="004234EE">
        <w:rPr>
          <w:sz w:val="28"/>
          <w:szCs w:val="28"/>
        </w:rPr>
        <w:t xml:space="preserve"> № 503-ФЗ, </w:t>
      </w:r>
      <w:r w:rsidR="00623CA1">
        <w:rPr>
          <w:sz w:val="28"/>
          <w:szCs w:val="28"/>
        </w:rPr>
        <w:t>от 18.04.2018 г. № 83-ФЗ</w:t>
      </w:r>
      <w:r w:rsidR="00623CA1" w:rsidRPr="005E134B">
        <w:rPr>
          <w:sz w:val="28"/>
          <w:szCs w:val="28"/>
        </w:rPr>
        <w:t>,</w:t>
      </w:r>
      <w:r w:rsidR="00263BFE" w:rsidRPr="005E134B">
        <w:rPr>
          <w:bCs/>
          <w:sz w:val="28"/>
          <w:szCs w:val="28"/>
        </w:rPr>
        <w:t xml:space="preserve">от 06.02.2019 </w:t>
      </w:r>
      <w:hyperlink r:id="rId10" w:history="1">
        <w:r w:rsidR="00263BFE">
          <w:rPr>
            <w:bCs/>
            <w:sz w:val="28"/>
            <w:szCs w:val="28"/>
          </w:rPr>
          <w:t>№</w:t>
        </w:r>
        <w:r w:rsidR="00263BFE" w:rsidRPr="00263BFE">
          <w:rPr>
            <w:bCs/>
            <w:sz w:val="28"/>
            <w:szCs w:val="28"/>
          </w:rPr>
          <w:t xml:space="preserve"> 3-ФЗ, </w:t>
        </w:r>
      </w:hyperlink>
      <w:r w:rsidRPr="000158CB">
        <w:rPr>
          <w:sz w:val="28"/>
          <w:szCs w:val="28"/>
        </w:rPr>
        <w:t xml:space="preserve">Законом Ставропольского края от 02.10.2005 г. № 12-кз «О местном самоуправлении в Ставропольском крае» </w:t>
      </w:r>
    </w:p>
    <w:p w:rsidR="00587A83" w:rsidRPr="000158CB" w:rsidRDefault="00587A83" w:rsidP="00587A83">
      <w:pPr>
        <w:pStyle w:val="ConsNonformat0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CB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587A83" w:rsidRPr="004505DB" w:rsidRDefault="00587A83" w:rsidP="00587A83">
      <w:pPr>
        <w:jc w:val="center"/>
      </w:pPr>
    </w:p>
    <w:p w:rsidR="00587A83" w:rsidRDefault="00587A83" w:rsidP="00587A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7A83" w:rsidRDefault="00587A83" w:rsidP="00587A83">
      <w:pPr>
        <w:jc w:val="both"/>
        <w:rPr>
          <w:sz w:val="28"/>
          <w:szCs w:val="28"/>
        </w:rPr>
      </w:pPr>
    </w:p>
    <w:p w:rsidR="00F40A3C" w:rsidRDefault="00F40A3C" w:rsidP="005E1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Курского муниципального района Ставропольского края, принятый решением совета Курского муниципального района Ставропольского края от 31.05.2013 г. № 53 следующие изменения и  дополнения: </w:t>
      </w:r>
    </w:p>
    <w:p w:rsidR="001F3B19" w:rsidRPr="00314E63" w:rsidRDefault="001F3B19" w:rsidP="001F3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314E63">
        <w:rPr>
          <w:sz w:val="28"/>
          <w:szCs w:val="28"/>
        </w:rPr>
        <w:t>статье 7:</w:t>
      </w:r>
    </w:p>
    <w:p w:rsidR="00623CA1" w:rsidRDefault="00F40A3C" w:rsidP="00623C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E63">
        <w:rPr>
          <w:sz w:val="28"/>
          <w:szCs w:val="28"/>
        </w:rPr>
        <w:t>1.1.</w:t>
      </w:r>
      <w:r w:rsidR="001F3B19" w:rsidRPr="00314E63">
        <w:rPr>
          <w:sz w:val="28"/>
          <w:szCs w:val="28"/>
        </w:rPr>
        <w:t>1.</w:t>
      </w:r>
      <w:hyperlink r:id="rId11" w:history="1">
        <w:r w:rsidR="00623CA1" w:rsidRPr="00314E63">
          <w:rPr>
            <w:sz w:val="28"/>
            <w:szCs w:val="28"/>
          </w:rPr>
          <w:t xml:space="preserve">Пункт 5 части 1 </w:t>
        </w:r>
      </w:hyperlink>
      <w:r w:rsidR="00623CA1" w:rsidRPr="00314E63">
        <w:rPr>
          <w:sz w:val="28"/>
          <w:szCs w:val="28"/>
        </w:rPr>
        <w:t xml:space="preserve"> после слов «за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="00623CA1" w:rsidRPr="00314E63">
        <w:rPr>
          <w:sz w:val="28"/>
          <w:szCs w:val="28"/>
        </w:rPr>
        <w:t>,»</w:t>
      </w:r>
      <w:proofErr w:type="gramEnd"/>
      <w:r w:rsidR="00623CA1" w:rsidRPr="00314E63">
        <w:rPr>
          <w:sz w:val="28"/>
          <w:szCs w:val="28"/>
        </w:rPr>
        <w:t xml:space="preserve"> дополнить словами «организация дорожного движения»;</w:t>
      </w:r>
    </w:p>
    <w:p w:rsidR="00263BFE" w:rsidRPr="00263BFE" w:rsidRDefault="00263BFE" w:rsidP="00263B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3BFE">
        <w:rPr>
          <w:bCs/>
          <w:sz w:val="28"/>
          <w:szCs w:val="28"/>
        </w:rPr>
        <w:t xml:space="preserve">1.1.2. </w:t>
      </w:r>
      <w:hyperlink r:id="rId12" w:history="1">
        <w:r w:rsidRPr="005E134B">
          <w:rPr>
            <w:bCs/>
            <w:sz w:val="28"/>
            <w:szCs w:val="28"/>
          </w:rPr>
          <w:t>Пункт 7.1 части 1</w:t>
        </w:r>
      </w:hyperlink>
      <w:r w:rsidRPr="00263BFE">
        <w:rPr>
          <w:bCs/>
          <w:sz w:val="28"/>
          <w:szCs w:val="28"/>
        </w:rPr>
        <w:t xml:space="preserve"> после слова </w:t>
      </w:r>
      <w:r>
        <w:rPr>
          <w:bCs/>
          <w:sz w:val="28"/>
          <w:szCs w:val="28"/>
        </w:rPr>
        <w:t>«</w:t>
      </w:r>
      <w:r w:rsidRPr="00263BFE">
        <w:rPr>
          <w:bCs/>
          <w:sz w:val="28"/>
          <w:szCs w:val="28"/>
        </w:rPr>
        <w:t>прав</w:t>
      </w:r>
      <w:r>
        <w:rPr>
          <w:bCs/>
          <w:sz w:val="28"/>
          <w:szCs w:val="28"/>
        </w:rPr>
        <w:t>»</w:t>
      </w:r>
      <w:r w:rsidRPr="00263BFE">
        <w:rPr>
          <w:bCs/>
          <w:sz w:val="28"/>
          <w:szCs w:val="28"/>
        </w:rPr>
        <w:t xml:space="preserve"> дополнить словами </w:t>
      </w:r>
      <w:r>
        <w:rPr>
          <w:bCs/>
          <w:sz w:val="28"/>
          <w:szCs w:val="28"/>
        </w:rPr>
        <w:t>«</w:t>
      </w:r>
      <w:r w:rsidRPr="00263BFE">
        <w:rPr>
          <w:bCs/>
          <w:sz w:val="28"/>
          <w:szCs w:val="28"/>
        </w:rPr>
        <w:t>коренных малочисленных народов и других</w:t>
      </w:r>
      <w:r>
        <w:rPr>
          <w:bCs/>
          <w:sz w:val="28"/>
          <w:szCs w:val="28"/>
        </w:rPr>
        <w:t>»</w:t>
      </w:r>
      <w:r w:rsidRPr="00263BFE">
        <w:rPr>
          <w:bCs/>
          <w:sz w:val="28"/>
          <w:szCs w:val="28"/>
        </w:rPr>
        <w:t>;</w:t>
      </w:r>
    </w:p>
    <w:p w:rsidR="001F3B19" w:rsidRPr="00314E63" w:rsidRDefault="00F40A3C" w:rsidP="001F3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E63">
        <w:rPr>
          <w:sz w:val="28"/>
          <w:szCs w:val="28"/>
        </w:rPr>
        <w:t>1.</w:t>
      </w:r>
      <w:r w:rsidR="001F3B19" w:rsidRPr="00314E63">
        <w:rPr>
          <w:sz w:val="28"/>
          <w:szCs w:val="28"/>
        </w:rPr>
        <w:t>1.</w:t>
      </w:r>
      <w:r w:rsidR="00263BFE">
        <w:rPr>
          <w:sz w:val="28"/>
          <w:szCs w:val="28"/>
        </w:rPr>
        <w:t>3</w:t>
      </w:r>
      <w:r w:rsidR="001F3B19" w:rsidRPr="00314E63">
        <w:rPr>
          <w:sz w:val="28"/>
          <w:szCs w:val="28"/>
        </w:rPr>
        <w:t>.</w:t>
      </w:r>
      <w:hyperlink r:id="rId13" w:history="1">
        <w:r w:rsidR="001F3B19" w:rsidRPr="00314E63">
          <w:rPr>
            <w:sz w:val="28"/>
            <w:szCs w:val="28"/>
          </w:rPr>
          <w:t xml:space="preserve">Пункт 15 части 1 </w:t>
        </w:r>
      </w:hyperlink>
      <w:r w:rsidR="00623CA1" w:rsidRPr="00314E63">
        <w:rPr>
          <w:sz w:val="28"/>
          <w:szCs w:val="28"/>
        </w:rPr>
        <w:t xml:space="preserve">  изложить в следующей редакции:</w:t>
      </w:r>
    </w:p>
    <w:p w:rsidR="001F3B19" w:rsidRPr="00314E63" w:rsidRDefault="001F3B19" w:rsidP="00B1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E63">
        <w:rPr>
          <w:sz w:val="28"/>
          <w:szCs w:val="28"/>
        </w:rPr>
        <w:t>«15</w:t>
      </w:r>
      <w:r w:rsidR="00623CA1" w:rsidRPr="00314E63">
        <w:rPr>
          <w:sz w:val="28"/>
          <w:szCs w:val="28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 w:rsidRPr="00314E63">
        <w:rPr>
          <w:sz w:val="28"/>
          <w:szCs w:val="28"/>
        </w:rPr>
        <w:t>и</w:t>
      </w:r>
      <w:r w:rsidR="00623CA1" w:rsidRPr="00314E63">
        <w:rPr>
          <w:sz w:val="28"/>
          <w:szCs w:val="28"/>
        </w:rPr>
        <w:t xml:space="preserve"> муниципальн</w:t>
      </w:r>
      <w:r w:rsidRPr="00314E63">
        <w:rPr>
          <w:sz w:val="28"/>
          <w:szCs w:val="28"/>
        </w:rPr>
        <w:t>ого района;»</w:t>
      </w:r>
      <w:r w:rsidR="009F0325">
        <w:rPr>
          <w:sz w:val="28"/>
          <w:szCs w:val="28"/>
        </w:rPr>
        <w:t>.</w:t>
      </w:r>
    </w:p>
    <w:p w:rsidR="001F3B19" w:rsidRPr="00314E63" w:rsidRDefault="001F3B19" w:rsidP="001F3B19">
      <w:pPr>
        <w:ind w:firstLine="540"/>
        <w:jc w:val="both"/>
        <w:rPr>
          <w:sz w:val="28"/>
          <w:szCs w:val="28"/>
        </w:rPr>
      </w:pPr>
      <w:r w:rsidRPr="00314E63">
        <w:rPr>
          <w:sz w:val="28"/>
          <w:szCs w:val="28"/>
        </w:rPr>
        <w:t>1.2. Встатье 28:</w:t>
      </w:r>
    </w:p>
    <w:p w:rsidR="001F3B19" w:rsidRPr="00314E63" w:rsidRDefault="001F3B19" w:rsidP="001F3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E63">
        <w:rPr>
          <w:sz w:val="28"/>
          <w:szCs w:val="28"/>
        </w:rPr>
        <w:t>1.</w:t>
      </w:r>
      <w:r w:rsidR="00206215" w:rsidRPr="00314E63">
        <w:rPr>
          <w:sz w:val="28"/>
          <w:szCs w:val="28"/>
        </w:rPr>
        <w:t>2</w:t>
      </w:r>
      <w:r w:rsidRPr="00314E63">
        <w:rPr>
          <w:sz w:val="28"/>
          <w:szCs w:val="28"/>
        </w:rPr>
        <w:t>.</w:t>
      </w:r>
      <w:r w:rsidR="00206215" w:rsidRPr="00314E63">
        <w:rPr>
          <w:sz w:val="28"/>
          <w:szCs w:val="28"/>
        </w:rPr>
        <w:t>1.</w:t>
      </w:r>
      <w:hyperlink r:id="rId14" w:history="1">
        <w:r w:rsidRPr="00314E63">
          <w:rPr>
            <w:sz w:val="28"/>
            <w:szCs w:val="28"/>
          </w:rPr>
          <w:t xml:space="preserve">Абзац  7 части 1 </w:t>
        </w:r>
      </w:hyperlink>
      <w:r w:rsidRPr="00314E63">
        <w:rPr>
          <w:sz w:val="28"/>
          <w:szCs w:val="28"/>
        </w:rPr>
        <w:t xml:space="preserve"> после слов «за сохранностью автомобильных дорог местного значения вне границ населенных пунктов в границах </w:t>
      </w:r>
      <w:r w:rsidRPr="00314E63">
        <w:rPr>
          <w:sz w:val="28"/>
          <w:szCs w:val="28"/>
        </w:rPr>
        <w:lastRenderedPageBreak/>
        <w:t>муниципального района</w:t>
      </w:r>
      <w:proofErr w:type="gramStart"/>
      <w:r w:rsidRPr="00314E63">
        <w:rPr>
          <w:sz w:val="28"/>
          <w:szCs w:val="28"/>
        </w:rPr>
        <w:t>,»</w:t>
      </w:r>
      <w:proofErr w:type="gramEnd"/>
      <w:r w:rsidRPr="00314E63">
        <w:rPr>
          <w:sz w:val="28"/>
          <w:szCs w:val="28"/>
        </w:rPr>
        <w:t xml:space="preserve"> дополнить словами «организация дорожного движения»;</w:t>
      </w:r>
    </w:p>
    <w:p w:rsidR="001F3B19" w:rsidRDefault="001F3B19" w:rsidP="001F3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E63">
        <w:rPr>
          <w:sz w:val="28"/>
          <w:szCs w:val="28"/>
        </w:rPr>
        <w:t>1.</w:t>
      </w:r>
      <w:r w:rsidR="00206215" w:rsidRPr="00314E63">
        <w:rPr>
          <w:sz w:val="28"/>
          <w:szCs w:val="28"/>
        </w:rPr>
        <w:t>2</w:t>
      </w:r>
      <w:r w:rsidRPr="00314E63">
        <w:rPr>
          <w:sz w:val="28"/>
          <w:szCs w:val="28"/>
        </w:rPr>
        <w:t>.</w:t>
      </w:r>
      <w:r w:rsidR="00206215" w:rsidRPr="00314E63">
        <w:rPr>
          <w:sz w:val="28"/>
          <w:szCs w:val="28"/>
        </w:rPr>
        <w:t>2.</w:t>
      </w:r>
      <w:hyperlink r:id="rId15" w:history="1">
        <w:r w:rsidRPr="00314E63">
          <w:rPr>
            <w:sz w:val="28"/>
            <w:szCs w:val="28"/>
          </w:rPr>
          <w:t xml:space="preserve">Абзац  </w:t>
        </w:r>
        <w:r w:rsidR="00206215" w:rsidRPr="00314E63">
          <w:rPr>
            <w:sz w:val="28"/>
            <w:szCs w:val="28"/>
          </w:rPr>
          <w:t>1</w:t>
        </w:r>
        <w:r w:rsidRPr="00314E63">
          <w:rPr>
            <w:sz w:val="28"/>
            <w:szCs w:val="28"/>
          </w:rPr>
          <w:t xml:space="preserve">7 части 1 </w:t>
        </w:r>
      </w:hyperlink>
      <w:r w:rsidR="00206215" w:rsidRPr="00314E63">
        <w:rPr>
          <w:sz w:val="28"/>
          <w:szCs w:val="28"/>
        </w:rPr>
        <w:t>изложить</w:t>
      </w:r>
      <w:r w:rsidR="00206215">
        <w:rPr>
          <w:sz w:val="28"/>
          <w:szCs w:val="28"/>
        </w:rPr>
        <w:t xml:space="preserve"> в следующей редакции:</w:t>
      </w:r>
    </w:p>
    <w:p w:rsidR="00206215" w:rsidRDefault="00206215" w:rsidP="0020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 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 w:rsidR="00245334">
        <w:rPr>
          <w:sz w:val="28"/>
          <w:szCs w:val="28"/>
        </w:rPr>
        <w:t>;</w:t>
      </w:r>
    </w:p>
    <w:p w:rsidR="00245334" w:rsidRDefault="00245334" w:rsidP="0024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Абзац 36 части 1 признать утратившим силу</w:t>
      </w:r>
      <w:r w:rsidR="00263BFE">
        <w:rPr>
          <w:sz w:val="28"/>
          <w:szCs w:val="28"/>
        </w:rPr>
        <w:t>;</w:t>
      </w:r>
    </w:p>
    <w:p w:rsidR="00263BFE" w:rsidRDefault="00263BFE" w:rsidP="00245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hyperlink r:id="rId16" w:history="1">
        <w:r>
          <w:rPr>
            <w:sz w:val="28"/>
            <w:szCs w:val="28"/>
          </w:rPr>
          <w:t xml:space="preserve">Абзац 42 </w:t>
        </w:r>
        <w:r w:rsidRPr="00263BFE">
          <w:rPr>
            <w:bCs/>
            <w:sz w:val="28"/>
            <w:szCs w:val="28"/>
          </w:rPr>
          <w:t>части 1</w:t>
        </w:r>
      </w:hyperlink>
      <w:r w:rsidRPr="00263BFE">
        <w:rPr>
          <w:bCs/>
          <w:sz w:val="28"/>
          <w:szCs w:val="28"/>
        </w:rPr>
        <w:t xml:space="preserve"> после слова </w:t>
      </w:r>
      <w:r>
        <w:rPr>
          <w:bCs/>
          <w:sz w:val="28"/>
          <w:szCs w:val="28"/>
        </w:rPr>
        <w:t>«</w:t>
      </w:r>
      <w:r w:rsidRPr="00263BFE">
        <w:rPr>
          <w:bCs/>
          <w:sz w:val="28"/>
          <w:szCs w:val="28"/>
        </w:rPr>
        <w:t>прав</w:t>
      </w:r>
      <w:r>
        <w:rPr>
          <w:bCs/>
          <w:sz w:val="28"/>
          <w:szCs w:val="28"/>
        </w:rPr>
        <w:t>»</w:t>
      </w:r>
      <w:r w:rsidRPr="00263BFE">
        <w:rPr>
          <w:bCs/>
          <w:sz w:val="28"/>
          <w:szCs w:val="28"/>
        </w:rPr>
        <w:t xml:space="preserve"> дополнить словами </w:t>
      </w:r>
      <w:r>
        <w:rPr>
          <w:bCs/>
          <w:sz w:val="28"/>
          <w:szCs w:val="28"/>
        </w:rPr>
        <w:t>«</w:t>
      </w:r>
      <w:r w:rsidRPr="00263BFE">
        <w:rPr>
          <w:bCs/>
          <w:sz w:val="28"/>
          <w:szCs w:val="28"/>
        </w:rPr>
        <w:t>коренных малочисленных народов и других</w:t>
      </w:r>
      <w:r>
        <w:rPr>
          <w:bCs/>
          <w:sz w:val="28"/>
          <w:szCs w:val="28"/>
        </w:rPr>
        <w:t>».</w:t>
      </w:r>
    </w:p>
    <w:p w:rsidR="001F3B19" w:rsidRDefault="00206215" w:rsidP="00314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533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0325" w:rsidRPr="00206215">
        <w:rPr>
          <w:sz w:val="28"/>
          <w:szCs w:val="28"/>
        </w:rPr>
        <w:t>Ч</w:t>
      </w:r>
      <w:r w:rsidR="009F0325">
        <w:rPr>
          <w:sz w:val="28"/>
          <w:szCs w:val="28"/>
        </w:rPr>
        <w:t>асть</w:t>
      </w:r>
      <w:r w:rsidR="007C7C90">
        <w:rPr>
          <w:sz w:val="28"/>
          <w:szCs w:val="28"/>
        </w:rPr>
        <w:t>3 статьи 54изложить в следующей редакции:</w:t>
      </w:r>
    </w:p>
    <w:p w:rsidR="007C7C90" w:rsidRDefault="007C7C90" w:rsidP="00B1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образовании.».</w:t>
      </w:r>
    </w:p>
    <w:p w:rsidR="00F40A3C" w:rsidRPr="00E10157" w:rsidRDefault="00F40A3C" w:rsidP="00314E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0157">
        <w:rPr>
          <w:sz w:val="28"/>
          <w:szCs w:val="28"/>
        </w:rPr>
        <w:t xml:space="preserve">2. Главе Курского муниципального района Ставропольского края С.И. Калашниковув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</w:t>
      </w:r>
      <w:r w:rsidRPr="00E10157">
        <w:rPr>
          <w:iCs/>
          <w:sz w:val="28"/>
          <w:szCs w:val="28"/>
        </w:rPr>
        <w:t>в течение 15 дней со дня принятия решения</w:t>
      </w:r>
      <w:r w:rsidRPr="00E10157">
        <w:rPr>
          <w:sz w:val="28"/>
          <w:szCs w:val="28"/>
        </w:rPr>
        <w:t>.</w:t>
      </w:r>
    </w:p>
    <w:p w:rsidR="00F40A3C" w:rsidRPr="00E10157" w:rsidRDefault="00F40A3C" w:rsidP="00314E63">
      <w:pPr>
        <w:pStyle w:val="af"/>
        <w:ind w:firstLine="540"/>
        <w:rPr>
          <w:szCs w:val="28"/>
        </w:rPr>
      </w:pPr>
      <w:r w:rsidRPr="00E10157">
        <w:rPr>
          <w:szCs w:val="28"/>
        </w:rPr>
        <w:t>3. Главе Курского муниципальн</w:t>
      </w:r>
      <w:r>
        <w:rPr>
          <w:szCs w:val="28"/>
        </w:rPr>
        <w:t xml:space="preserve">ого района Ставропольского края </w:t>
      </w:r>
      <w:r w:rsidRPr="00E10157">
        <w:rPr>
          <w:szCs w:val="28"/>
        </w:rPr>
        <w:t>опубликовать (обнародовать)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40A3C" w:rsidRPr="00E10157" w:rsidRDefault="00F40A3C" w:rsidP="00314E63">
      <w:pPr>
        <w:ind w:firstLine="540"/>
        <w:jc w:val="both"/>
        <w:rPr>
          <w:sz w:val="28"/>
          <w:szCs w:val="28"/>
        </w:rPr>
      </w:pPr>
      <w:r w:rsidRPr="00E10157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F40A3C" w:rsidRPr="00E10157" w:rsidRDefault="00F40A3C" w:rsidP="00F81D6A">
      <w:pPr>
        <w:pStyle w:val="afa"/>
      </w:pPr>
    </w:p>
    <w:p w:rsidR="00F40A3C" w:rsidRDefault="00F40A3C" w:rsidP="00F81D6A">
      <w:pPr>
        <w:pStyle w:val="afa"/>
      </w:pPr>
    </w:p>
    <w:p w:rsidR="00F81D6A" w:rsidRPr="00E10157" w:rsidRDefault="00F81D6A" w:rsidP="00F81D6A">
      <w:pPr>
        <w:pStyle w:val="afa"/>
      </w:pPr>
    </w:p>
    <w:tbl>
      <w:tblPr>
        <w:tblW w:w="0" w:type="auto"/>
        <w:tblLook w:val="04A0"/>
      </w:tblPr>
      <w:tblGrid>
        <w:gridCol w:w="5353"/>
        <w:gridCol w:w="3991"/>
      </w:tblGrid>
      <w:tr w:rsidR="00F40A3C" w:rsidRPr="00BB3DB1" w:rsidTr="00FF2BFE">
        <w:tc>
          <w:tcPr>
            <w:tcW w:w="5353" w:type="dxa"/>
            <w:shd w:val="clear" w:color="auto" w:fill="auto"/>
          </w:tcPr>
          <w:p w:rsidR="00F40A3C" w:rsidRPr="00F81D6A" w:rsidRDefault="00F40A3C" w:rsidP="00F81D6A">
            <w:pPr>
              <w:pStyle w:val="af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40A3C" w:rsidRPr="00F81D6A" w:rsidRDefault="00F40A3C" w:rsidP="00F81D6A">
            <w:pPr>
              <w:pStyle w:val="af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81D6A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F40A3C" w:rsidRPr="00F81D6A" w:rsidRDefault="00F40A3C" w:rsidP="00F81D6A">
            <w:pPr>
              <w:pStyle w:val="af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81D6A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F40A3C" w:rsidRPr="00F81D6A" w:rsidRDefault="00F40A3C" w:rsidP="00F81D6A">
            <w:pPr>
              <w:pStyle w:val="af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81D6A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F40A3C" w:rsidRPr="00F81D6A" w:rsidRDefault="00F40A3C" w:rsidP="00F81D6A">
            <w:pPr>
              <w:pStyle w:val="af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81D6A">
              <w:rPr>
                <w:rFonts w:ascii="Times New Roman" w:hAnsi="Times New Roman"/>
                <w:sz w:val="28"/>
                <w:szCs w:val="28"/>
              </w:rPr>
              <w:t>Ю.М.Бондарев</w:t>
            </w:r>
          </w:p>
        </w:tc>
        <w:tc>
          <w:tcPr>
            <w:tcW w:w="3991" w:type="dxa"/>
            <w:shd w:val="clear" w:color="auto" w:fill="auto"/>
          </w:tcPr>
          <w:p w:rsidR="00F40A3C" w:rsidRPr="00F81D6A" w:rsidRDefault="00F40A3C" w:rsidP="00F81D6A">
            <w:pPr>
              <w:pStyle w:val="af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40A3C" w:rsidRPr="00F81D6A" w:rsidRDefault="00F40A3C" w:rsidP="00F81D6A">
            <w:pPr>
              <w:pStyle w:val="af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81D6A">
              <w:rPr>
                <w:rFonts w:ascii="Times New Roman" w:hAnsi="Times New Roman"/>
                <w:sz w:val="28"/>
                <w:szCs w:val="28"/>
              </w:rPr>
              <w:t>Глава Курского</w:t>
            </w:r>
          </w:p>
          <w:p w:rsidR="00F40A3C" w:rsidRPr="00F81D6A" w:rsidRDefault="00F40A3C" w:rsidP="00F81D6A">
            <w:pPr>
              <w:pStyle w:val="af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81D6A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F40A3C" w:rsidRPr="00F81D6A" w:rsidRDefault="00F40A3C" w:rsidP="00F81D6A">
            <w:pPr>
              <w:pStyle w:val="af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81D6A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F40A3C" w:rsidRPr="00F81D6A" w:rsidRDefault="00F40A3C" w:rsidP="00F81D6A">
            <w:pPr>
              <w:pStyle w:val="af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81D6A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</w:p>
        </w:tc>
      </w:tr>
    </w:tbl>
    <w:p w:rsidR="00F40A3C" w:rsidRPr="004B2897" w:rsidRDefault="00F40A3C" w:rsidP="00F81D6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4B2897">
        <w:rPr>
          <w:sz w:val="28"/>
          <w:szCs w:val="28"/>
        </w:rPr>
        <w:tab/>
      </w:r>
    </w:p>
    <w:p w:rsidR="00F40A3C" w:rsidRDefault="00F40A3C" w:rsidP="00587A83">
      <w:pPr>
        <w:ind w:firstLine="540"/>
        <w:jc w:val="both"/>
        <w:rPr>
          <w:sz w:val="28"/>
          <w:szCs w:val="28"/>
        </w:rPr>
      </w:pPr>
    </w:p>
    <w:p w:rsidR="00F40A3C" w:rsidRDefault="00F40A3C" w:rsidP="00587A83">
      <w:pPr>
        <w:ind w:firstLine="540"/>
        <w:jc w:val="both"/>
        <w:rPr>
          <w:sz w:val="28"/>
          <w:szCs w:val="28"/>
        </w:rPr>
      </w:pPr>
    </w:p>
    <w:p w:rsidR="00587A83" w:rsidRDefault="00587A83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sectPr w:rsidR="00587A83" w:rsidSect="00897F02">
      <w:headerReference w:type="even" r:id="rId17"/>
      <w:headerReference w:type="default" r:id="rId18"/>
      <w:headerReference w:type="first" r:id="rId19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E0" w:rsidRDefault="00F338E0">
      <w:r>
        <w:separator/>
      </w:r>
    </w:p>
  </w:endnote>
  <w:endnote w:type="continuationSeparator" w:id="1">
    <w:p w:rsidR="00F338E0" w:rsidRDefault="00F3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E0" w:rsidRDefault="00F338E0">
      <w:r>
        <w:separator/>
      </w:r>
    </w:p>
  </w:footnote>
  <w:footnote w:type="continuationSeparator" w:id="1">
    <w:p w:rsidR="00F338E0" w:rsidRDefault="00F33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1B" w:rsidRDefault="003B507E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B1B" w:rsidRDefault="008B6B1B" w:rsidP="00C7186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1B" w:rsidRDefault="008B6B1B" w:rsidP="005F6FA6">
    <w:pPr>
      <w:pStyle w:val="a4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1B" w:rsidRPr="00A247F9" w:rsidRDefault="008B6B1B" w:rsidP="00855B95">
    <w:pPr>
      <w:pStyle w:val="a4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5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21"/>
  </w:num>
  <w:num w:numId="3">
    <w:abstractNumId w:val="34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38"/>
  </w:num>
  <w:num w:numId="18">
    <w:abstractNumId w:val="36"/>
  </w:num>
  <w:num w:numId="19">
    <w:abstractNumId w:val="22"/>
  </w:num>
  <w:num w:numId="20">
    <w:abstractNumId w:val="12"/>
  </w:num>
  <w:num w:numId="21">
    <w:abstractNumId w:val="27"/>
  </w:num>
  <w:num w:numId="22">
    <w:abstractNumId w:val="16"/>
  </w:num>
  <w:num w:numId="23">
    <w:abstractNumId w:val="25"/>
  </w:num>
  <w:num w:numId="24">
    <w:abstractNumId w:val="20"/>
  </w:num>
  <w:num w:numId="25">
    <w:abstractNumId w:val="40"/>
  </w:num>
  <w:num w:numId="26">
    <w:abstractNumId w:val="11"/>
  </w:num>
  <w:num w:numId="27">
    <w:abstractNumId w:val="35"/>
  </w:num>
  <w:num w:numId="28">
    <w:abstractNumId w:val="32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4"/>
  </w:num>
  <w:num w:numId="36">
    <w:abstractNumId w:val="24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18"/>
  </w:num>
  <w:num w:numId="39">
    <w:abstractNumId w:val="15"/>
  </w:num>
  <w:num w:numId="40">
    <w:abstractNumId w:val="28"/>
  </w:num>
  <w:num w:numId="41">
    <w:abstractNumId w:val="19"/>
  </w:num>
  <w:num w:numId="42">
    <w:abstractNumId w:val="2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D0FD6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7594"/>
    <w:rsid w:val="000B0B5E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53F"/>
    <w:rsid w:val="000E73B4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42C26"/>
    <w:rsid w:val="00144741"/>
    <w:rsid w:val="0015159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2B82"/>
    <w:rsid w:val="001939EC"/>
    <w:rsid w:val="00197C5F"/>
    <w:rsid w:val="001A2F49"/>
    <w:rsid w:val="001A51DD"/>
    <w:rsid w:val="001A6BC2"/>
    <w:rsid w:val="001A6E34"/>
    <w:rsid w:val="001A7DD7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E29F3"/>
    <w:rsid w:val="001E33B3"/>
    <w:rsid w:val="001E65C7"/>
    <w:rsid w:val="001E762A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204FF"/>
    <w:rsid w:val="002230B7"/>
    <w:rsid w:val="0022393C"/>
    <w:rsid w:val="0022794E"/>
    <w:rsid w:val="00232419"/>
    <w:rsid w:val="00233702"/>
    <w:rsid w:val="00242758"/>
    <w:rsid w:val="00245334"/>
    <w:rsid w:val="00250058"/>
    <w:rsid w:val="002537E5"/>
    <w:rsid w:val="00253EE3"/>
    <w:rsid w:val="00254F4A"/>
    <w:rsid w:val="0025757E"/>
    <w:rsid w:val="00260892"/>
    <w:rsid w:val="002630D6"/>
    <w:rsid w:val="00263BFE"/>
    <w:rsid w:val="002656D3"/>
    <w:rsid w:val="00267783"/>
    <w:rsid w:val="00270FF6"/>
    <w:rsid w:val="002726B5"/>
    <w:rsid w:val="0027443D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48A9"/>
    <w:rsid w:val="002D5C40"/>
    <w:rsid w:val="002E21E5"/>
    <w:rsid w:val="002E22B8"/>
    <w:rsid w:val="002E3450"/>
    <w:rsid w:val="002F0D10"/>
    <w:rsid w:val="002F11E3"/>
    <w:rsid w:val="002F45ED"/>
    <w:rsid w:val="002F4C44"/>
    <w:rsid w:val="002F75DC"/>
    <w:rsid w:val="002F7CB1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C46"/>
    <w:rsid w:val="00357923"/>
    <w:rsid w:val="003618B4"/>
    <w:rsid w:val="00363005"/>
    <w:rsid w:val="00366A5D"/>
    <w:rsid w:val="00367C8D"/>
    <w:rsid w:val="003701CA"/>
    <w:rsid w:val="0037330A"/>
    <w:rsid w:val="003769A5"/>
    <w:rsid w:val="003774B9"/>
    <w:rsid w:val="00377B87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2D64"/>
    <w:rsid w:val="003B44E6"/>
    <w:rsid w:val="003B507E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5428"/>
    <w:rsid w:val="004570AB"/>
    <w:rsid w:val="004602D8"/>
    <w:rsid w:val="004705EE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774F"/>
    <w:rsid w:val="004D3821"/>
    <w:rsid w:val="004D3DAF"/>
    <w:rsid w:val="004D4450"/>
    <w:rsid w:val="004E2F3E"/>
    <w:rsid w:val="004E31BC"/>
    <w:rsid w:val="004E64C5"/>
    <w:rsid w:val="004F0492"/>
    <w:rsid w:val="004F0C80"/>
    <w:rsid w:val="004F38DA"/>
    <w:rsid w:val="004F3F29"/>
    <w:rsid w:val="004F5E10"/>
    <w:rsid w:val="0051127F"/>
    <w:rsid w:val="00512A49"/>
    <w:rsid w:val="00523110"/>
    <w:rsid w:val="0052424D"/>
    <w:rsid w:val="00535674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889"/>
    <w:rsid w:val="0056008A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7A83"/>
    <w:rsid w:val="005905E2"/>
    <w:rsid w:val="0059196D"/>
    <w:rsid w:val="00596B2B"/>
    <w:rsid w:val="005977EA"/>
    <w:rsid w:val="005A30F4"/>
    <w:rsid w:val="005A3EEC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134B"/>
    <w:rsid w:val="005E3740"/>
    <w:rsid w:val="005E4D33"/>
    <w:rsid w:val="005F03BE"/>
    <w:rsid w:val="005F058E"/>
    <w:rsid w:val="005F0C84"/>
    <w:rsid w:val="005F247D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3CA1"/>
    <w:rsid w:val="00624922"/>
    <w:rsid w:val="00624CF3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821AF"/>
    <w:rsid w:val="00682582"/>
    <w:rsid w:val="00690501"/>
    <w:rsid w:val="0069402F"/>
    <w:rsid w:val="00695190"/>
    <w:rsid w:val="006968B2"/>
    <w:rsid w:val="00696FAF"/>
    <w:rsid w:val="00697444"/>
    <w:rsid w:val="006A2A40"/>
    <w:rsid w:val="006A31A8"/>
    <w:rsid w:val="006A4CC8"/>
    <w:rsid w:val="006A76D6"/>
    <w:rsid w:val="006B08E8"/>
    <w:rsid w:val="006B0A02"/>
    <w:rsid w:val="006B2F0A"/>
    <w:rsid w:val="006B53AA"/>
    <w:rsid w:val="006B5426"/>
    <w:rsid w:val="006C2C44"/>
    <w:rsid w:val="006C40A3"/>
    <w:rsid w:val="006C509D"/>
    <w:rsid w:val="006C58F0"/>
    <w:rsid w:val="006C594C"/>
    <w:rsid w:val="006D16B3"/>
    <w:rsid w:val="006D21FF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EBA"/>
    <w:rsid w:val="00707161"/>
    <w:rsid w:val="0070737C"/>
    <w:rsid w:val="007109C4"/>
    <w:rsid w:val="00713267"/>
    <w:rsid w:val="00714BA2"/>
    <w:rsid w:val="007202C2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6264"/>
    <w:rsid w:val="0075696D"/>
    <w:rsid w:val="0076192E"/>
    <w:rsid w:val="0076307F"/>
    <w:rsid w:val="00763473"/>
    <w:rsid w:val="007673D6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B0D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6038F"/>
    <w:rsid w:val="00860E46"/>
    <w:rsid w:val="00862721"/>
    <w:rsid w:val="00876D65"/>
    <w:rsid w:val="00876EEB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F02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2B9B"/>
    <w:rsid w:val="0092728B"/>
    <w:rsid w:val="00927781"/>
    <w:rsid w:val="00927BA0"/>
    <w:rsid w:val="00933403"/>
    <w:rsid w:val="00934890"/>
    <w:rsid w:val="009423F8"/>
    <w:rsid w:val="00946BBA"/>
    <w:rsid w:val="00951634"/>
    <w:rsid w:val="00953C5A"/>
    <w:rsid w:val="00953C9B"/>
    <w:rsid w:val="00956699"/>
    <w:rsid w:val="00956970"/>
    <w:rsid w:val="009611BF"/>
    <w:rsid w:val="00962F53"/>
    <w:rsid w:val="00966358"/>
    <w:rsid w:val="0096661A"/>
    <w:rsid w:val="00966D80"/>
    <w:rsid w:val="00972B8A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F0325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88"/>
    <w:rsid w:val="00A320D4"/>
    <w:rsid w:val="00A32524"/>
    <w:rsid w:val="00A43C4C"/>
    <w:rsid w:val="00A449A4"/>
    <w:rsid w:val="00A501D4"/>
    <w:rsid w:val="00A5063D"/>
    <w:rsid w:val="00A53708"/>
    <w:rsid w:val="00A55FED"/>
    <w:rsid w:val="00A56A4E"/>
    <w:rsid w:val="00A57457"/>
    <w:rsid w:val="00A61AE5"/>
    <w:rsid w:val="00A621D4"/>
    <w:rsid w:val="00A650B3"/>
    <w:rsid w:val="00A65751"/>
    <w:rsid w:val="00A713D3"/>
    <w:rsid w:val="00A8210F"/>
    <w:rsid w:val="00A858BE"/>
    <w:rsid w:val="00A85953"/>
    <w:rsid w:val="00A85FDE"/>
    <w:rsid w:val="00A87BFA"/>
    <w:rsid w:val="00A90AFD"/>
    <w:rsid w:val="00A9201B"/>
    <w:rsid w:val="00A93853"/>
    <w:rsid w:val="00A94273"/>
    <w:rsid w:val="00A946E1"/>
    <w:rsid w:val="00A9584D"/>
    <w:rsid w:val="00AA495E"/>
    <w:rsid w:val="00AB0654"/>
    <w:rsid w:val="00AB46A9"/>
    <w:rsid w:val="00AB583D"/>
    <w:rsid w:val="00AB64CF"/>
    <w:rsid w:val="00AC0549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4CDB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346BB"/>
    <w:rsid w:val="00B34A3E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70EC"/>
    <w:rsid w:val="00B92369"/>
    <w:rsid w:val="00B935B0"/>
    <w:rsid w:val="00B93E6A"/>
    <w:rsid w:val="00BA2335"/>
    <w:rsid w:val="00BA5AB5"/>
    <w:rsid w:val="00BA6F6B"/>
    <w:rsid w:val="00BA776C"/>
    <w:rsid w:val="00BB197B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54F4"/>
    <w:rsid w:val="00C168C4"/>
    <w:rsid w:val="00C17195"/>
    <w:rsid w:val="00C20B0B"/>
    <w:rsid w:val="00C239B6"/>
    <w:rsid w:val="00C309EE"/>
    <w:rsid w:val="00C332DB"/>
    <w:rsid w:val="00C341F0"/>
    <w:rsid w:val="00C44623"/>
    <w:rsid w:val="00C44696"/>
    <w:rsid w:val="00C4513E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4E7A"/>
    <w:rsid w:val="00D150AC"/>
    <w:rsid w:val="00D171F4"/>
    <w:rsid w:val="00D17E48"/>
    <w:rsid w:val="00D23716"/>
    <w:rsid w:val="00D248FE"/>
    <w:rsid w:val="00D25E4C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2F01"/>
    <w:rsid w:val="00D644BD"/>
    <w:rsid w:val="00D64F8D"/>
    <w:rsid w:val="00D726CD"/>
    <w:rsid w:val="00D74071"/>
    <w:rsid w:val="00D83495"/>
    <w:rsid w:val="00D83702"/>
    <w:rsid w:val="00D90F52"/>
    <w:rsid w:val="00D92660"/>
    <w:rsid w:val="00D9286C"/>
    <w:rsid w:val="00D95F7B"/>
    <w:rsid w:val="00D96282"/>
    <w:rsid w:val="00DA0832"/>
    <w:rsid w:val="00DB3079"/>
    <w:rsid w:val="00DB34D9"/>
    <w:rsid w:val="00DB42C0"/>
    <w:rsid w:val="00DB5648"/>
    <w:rsid w:val="00DB7517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53B"/>
    <w:rsid w:val="00DE18DB"/>
    <w:rsid w:val="00DE2647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B429B"/>
    <w:rsid w:val="00EB52E3"/>
    <w:rsid w:val="00EB7476"/>
    <w:rsid w:val="00EC0727"/>
    <w:rsid w:val="00ED0230"/>
    <w:rsid w:val="00ED091E"/>
    <w:rsid w:val="00ED1948"/>
    <w:rsid w:val="00ED29AA"/>
    <w:rsid w:val="00ED4574"/>
    <w:rsid w:val="00ED5AB8"/>
    <w:rsid w:val="00ED5D95"/>
    <w:rsid w:val="00ED6889"/>
    <w:rsid w:val="00EE174D"/>
    <w:rsid w:val="00EE280C"/>
    <w:rsid w:val="00EE4943"/>
    <w:rsid w:val="00EE5B54"/>
    <w:rsid w:val="00EE5C72"/>
    <w:rsid w:val="00EF2C2E"/>
    <w:rsid w:val="00EF6B32"/>
    <w:rsid w:val="00F00DDE"/>
    <w:rsid w:val="00F03BF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38E0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1D6A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A34B4FBB12E84EAECEB08DF31F48AE0A5109DEB7780FE1129CA18B3828F9FA0D5FB8B48CE77CE6CB6D60F1881DB7678E4598A296BvCA8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82804028DD6E68E240769EEC385BD6781407A8609C74E01FFDEDA63CDD46EC598CC0E990AA244DF25D6788B9B6FB9E7E6D6FD82326N1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82804028DD6E68E240769EEC385BD6781407A8609C74E01FFDEDA63CDD46EC598CC0E990AA244DF25D6788B9B6FB9E7E6D6FD82326N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FB51F856ECEFA0A36F64151CF63DE912741F27C658DCAB6DEAE5313080B07BC51F9E1C1230F89B4FCCF64E5389FA82CF24FD5927m74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B51F856ECEFA0A36F64151CF63DE912741F27C658DCAB6DEAE5313080B07BC51F9E1C1230F89B4FCCF64E5389FA82CF24FD5927m748I" TargetMode="External"/><Relationship Id="rId10" Type="http://schemas.openxmlformats.org/officeDocument/2006/relationships/hyperlink" Target="consultantplus://offline/ref=C17B9782DBE8DF254E36BFC1D63BB9C829898746F89A61DA229BF55FBA41B937A78CC4DBFA0D5AC6EC3F9EB3537896B1C93A8A57F186876CH1NC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DB1955735DB48C449475D73B480E6DF07D73F3566D3AE2992A498301qDEAG" TargetMode="External"/><Relationship Id="rId14" Type="http://schemas.openxmlformats.org/officeDocument/2006/relationships/hyperlink" Target="consultantplus://offline/ref=16FB51F856ECEFA0A36F64151CF63DE912741F27C658DCAB6DEAE5313080B07BC51F9E1C1230F89B4FCCF64E5389FA82CF24FD5927m74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1F37-07E6-4BA3-BE36-29191889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411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4656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Бармина</cp:lastModifiedBy>
  <cp:revision>47</cp:revision>
  <cp:lastPrinted>2019-05-06T05:33:00Z</cp:lastPrinted>
  <dcterms:created xsi:type="dcterms:W3CDTF">2017-10-18T08:48:00Z</dcterms:created>
  <dcterms:modified xsi:type="dcterms:W3CDTF">2019-05-06T05:34:00Z</dcterms:modified>
</cp:coreProperties>
</file>